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55" w:rsidRPr="00B34655" w:rsidRDefault="00B34655" w:rsidP="00B34655">
      <w:pPr>
        <w:ind w:left="5670"/>
        <w:rPr>
          <w:rFonts w:eastAsiaTheme="minorHAnsi"/>
          <w:lang w:eastAsia="en-US"/>
        </w:rPr>
      </w:pPr>
      <w:r w:rsidRPr="00B34655">
        <w:rPr>
          <w:rFonts w:eastAsiaTheme="minorHAnsi"/>
          <w:lang w:eastAsia="en-US"/>
        </w:rPr>
        <w:t xml:space="preserve">Приложение 1 к постановлению </w:t>
      </w:r>
    </w:p>
    <w:p w:rsidR="00B34655" w:rsidRDefault="00B34655" w:rsidP="00B34655">
      <w:pPr>
        <w:ind w:left="5670"/>
        <w:rPr>
          <w:rFonts w:eastAsiaTheme="minorHAnsi"/>
          <w:lang w:eastAsia="en-US"/>
        </w:rPr>
      </w:pPr>
      <w:r w:rsidRPr="00B34655">
        <w:rPr>
          <w:rFonts w:eastAsiaTheme="minorHAnsi"/>
          <w:lang w:eastAsia="en-US"/>
        </w:rPr>
        <w:t xml:space="preserve">администрации района </w:t>
      </w:r>
    </w:p>
    <w:p w:rsidR="00B34655" w:rsidRPr="00B34655" w:rsidRDefault="00B34655" w:rsidP="00B34655">
      <w:pPr>
        <w:ind w:left="5670"/>
        <w:rPr>
          <w:rFonts w:eastAsiaTheme="minorHAnsi"/>
          <w:lang w:eastAsia="en-US"/>
        </w:rPr>
      </w:pPr>
      <w:r>
        <w:rPr>
          <w:rFonts w:eastAsiaTheme="minorHAnsi"/>
          <w:lang w:eastAsia="en-US"/>
        </w:rPr>
        <w:t xml:space="preserve">от </w:t>
      </w:r>
      <w:r w:rsidR="00F31683">
        <w:rPr>
          <w:rFonts w:eastAsiaTheme="minorHAnsi"/>
          <w:lang w:eastAsia="en-US"/>
        </w:rPr>
        <w:t>08.10.2018</w:t>
      </w:r>
      <w:r>
        <w:rPr>
          <w:rFonts w:eastAsiaTheme="minorHAnsi"/>
          <w:lang w:eastAsia="en-US"/>
        </w:rPr>
        <w:t xml:space="preserve"> № </w:t>
      </w:r>
      <w:r w:rsidR="00F31683">
        <w:rPr>
          <w:rFonts w:eastAsiaTheme="minorHAnsi"/>
          <w:lang w:eastAsia="en-US"/>
        </w:rPr>
        <w:t>2275</w:t>
      </w:r>
    </w:p>
    <w:p w:rsidR="00B34655" w:rsidRPr="00B34655" w:rsidRDefault="00B34655" w:rsidP="00B34655">
      <w:pPr>
        <w:jc w:val="center"/>
        <w:rPr>
          <w:rFonts w:eastAsiaTheme="minorHAnsi"/>
          <w:lang w:eastAsia="en-US"/>
        </w:rPr>
      </w:pPr>
    </w:p>
    <w:p w:rsidR="00B34655" w:rsidRPr="00B34655" w:rsidRDefault="00B34655" w:rsidP="00B34655">
      <w:pPr>
        <w:jc w:val="center"/>
        <w:rPr>
          <w:rFonts w:eastAsiaTheme="minorHAnsi"/>
          <w:lang w:eastAsia="en-US"/>
        </w:rPr>
      </w:pPr>
    </w:p>
    <w:p w:rsidR="00B34655" w:rsidRPr="00B34655" w:rsidRDefault="00B34655" w:rsidP="00B34655">
      <w:pPr>
        <w:jc w:val="center"/>
        <w:rPr>
          <w:rFonts w:eastAsiaTheme="minorHAnsi"/>
          <w:b/>
          <w:lang w:eastAsia="en-US"/>
        </w:rPr>
      </w:pPr>
      <w:r w:rsidRPr="00B34655">
        <w:rPr>
          <w:rFonts w:eastAsiaTheme="minorHAnsi"/>
          <w:b/>
          <w:lang w:eastAsia="en-US"/>
        </w:rPr>
        <w:t xml:space="preserve">Положение </w:t>
      </w:r>
    </w:p>
    <w:p w:rsidR="00B34655" w:rsidRDefault="00B34655" w:rsidP="00B34655">
      <w:pPr>
        <w:jc w:val="center"/>
        <w:rPr>
          <w:rFonts w:eastAsiaTheme="minorHAnsi"/>
          <w:b/>
          <w:lang w:eastAsia="en-US"/>
        </w:rPr>
      </w:pPr>
      <w:r w:rsidRPr="00B34655">
        <w:rPr>
          <w:rFonts w:eastAsiaTheme="minorHAnsi"/>
          <w:b/>
          <w:lang w:eastAsia="en-US"/>
        </w:rPr>
        <w:t xml:space="preserve">о </w:t>
      </w:r>
      <w:r>
        <w:rPr>
          <w:rFonts w:eastAsiaTheme="minorHAnsi"/>
          <w:b/>
          <w:lang w:eastAsia="en-US"/>
        </w:rPr>
        <w:t>проведении районного конкурса</w:t>
      </w:r>
    </w:p>
    <w:p w:rsidR="00B34655" w:rsidRPr="00B34655" w:rsidRDefault="00B34655" w:rsidP="00B34655">
      <w:pPr>
        <w:jc w:val="center"/>
        <w:rPr>
          <w:rFonts w:eastAsiaTheme="minorHAnsi"/>
          <w:b/>
          <w:lang w:eastAsia="en-US"/>
        </w:rPr>
      </w:pPr>
      <w:r w:rsidRPr="00B34655">
        <w:rPr>
          <w:rFonts w:eastAsiaTheme="minorHAnsi"/>
          <w:b/>
          <w:lang w:eastAsia="en-US"/>
        </w:rPr>
        <w:t>социальных проектов для подростков и молодежи «Инициатива»</w:t>
      </w:r>
    </w:p>
    <w:p w:rsidR="00B34655" w:rsidRPr="00B34655" w:rsidRDefault="00B34655" w:rsidP="00B34655">
      <w:pPr>
        <w:adjustRightInd w:val="0"/>
        <w:outlineLvl w:val="1"/>
        <w:rPr>
          <w:rFonts w:eastAsiaTheme="minorHAnsi"/>
          <w:lang w:eastAsia="en-US"/>
        </w:rPr>
      </w:pPr>
    </w:p>
    <w:p w:rsidR="00B34655" w:rsidRPr="00B34655" w:rsidRDefault="00B34655" w:rsidP="00B34655">
      <w:pPr>
        <w:adjustRightInd w:val="0"/>
        <w:jc w:val="center"/>
        <w:outlineLvl w:val="1"/>
        <w:rPr>
          <w:rFonts w:eastAsiaTheme="minorHAnsi"/>
          <w:b/>
          <w:lang w:eastAsia="en-US"/>
        </w:rPr>
      </w:pPr>
      <w:r w:rsidRPr="00B34655">
        <w:rPr>
          <w:rFonts w:eastAsiaTheme="minorHAnsi"/>
          <w:b/>
          <w:lang w:eastAsia="en-US"/>
        </w:rPr>
        <w:t>I. Общие положения</w:t>
      </w:r>
    </w:p>
    <w:p w:rsidR="00B34655" w:rsidRPr="00B34655" w:rsidRDefault="00B34655" w:rsidP="00B34655">
      <w:pPr>
        <w:jc w:val="both"/>
        <w:rPr>
          <w:rFonts w:eastAsiaTheme="minorHAnsi"/>
          <w:lang w:eastAsia="en-US"/>
        </w:rPr>
      </w:pPr>
    </w:p>
    <w:p w:rsidR="00B34655" w:rsidRPr="00B34655" w:rsidRDefault="00B34655" w:rsidP="00B34655">
      <w:pPr>
        <w:ind w:firstLine="709"/>
        <w:jc w:val="both"/>
        <w:rPr>
          <w:rFonts w:eastAsiaTheme="minorHAnsi"/>
          <w:lang w:eastAsia="en-US"/>
        </w:rPr>
      </w:pPr>
      <w:r w:rsidRPr="00B34655">
        <w:rPr>
          <w:rFonts w:eastAsiaTheme="minorHAnsi"/>
          <w:lang w:eastAsia="en-US"/>
        </w:rPr>
        <w:t xml:space="preserve">1.1. Положение о районном конкурсе социальных проектов для подростков и молодежи «Инициатива» (далее − Положение) </w:t>
      </w:r>
      <w:r>
        <w:rPr>
          <w:rFonts w:eastAsiaTheme="minorHAnsi"/>
          <w:lang w:eastAsia="en-US"/>
        </w:rPr>
        <w:t>разработано</w:t>
      </w:r>
      <w:r w:rsidRPr="00B34655">
        <w:rPr>
          <w:rFonts w:eastAsiaTheme="minorHAnsi"/>
          <w:lang w:eastAsia="en-US"/>
        </w:rPr>
        <w:t xml:space="preserve"> </w:t>
      </w:r>
      <w:r>
        <w:rPr>
          <w:rFonts w:eastAsiaTheme="minorHAnsi"/>
          <w:lang w:eastAsia="en-US"/>
        </w:rPr>
        <w:t xml:space="preserve">                             в соответствии </w:t>
      </w:r>
      <w:r w:rsidRPr="00B34655">
        <w:rPr>
          <w:rFonts w:eastAsiaTheme="minorHAnsi"/>
          <w:lang w:eastAsia="en-US"/>
        </w:rPr>
        <w:t xml:space="preserve">с законодательством Российской Федерации, законами Ханты-Мансийского автономного округа – Югры, Уставом района, </w:t>
      </w:r>
      <w:r w:rsidRPr="00B34655">
        <w:rPr>
          <w:rFonts w:eastAsiaTheme="minorEastAsia"/>
        </w:rPr>
        <w:t>постановлением администрации района от 02.12.2013 № 2554</w:t>
      </w:r>
      <w:r w:rsidRPr="00B34655">
        <w:rPr>
          <w:rFonts w:eastAsiaTheme="minorHAnsi"/>
          <w:lang w:eastAsia="en-US"/>
        </w:rPr>
        <w:t xml:space="preserve"> </w:t>
      </w:r>
      <w:r w:rsidRPr="00B34655">
        <w:rPr>
          <w:rFonts w:eastAsiaTheme="minorEastAsia"/>
        </w:rPr>
        <w:t xml:space="preserve">«Развитие образования </w:t>
      </w:r>
      <w:r>
        <w:rPr>
          <w:rFonts w:eastAsiaTheme="minorEastAsia"/>
        </w:rPr>
        <w:t xml:space="preserve">                             </w:t>
      </w:r>
      <w:r w:rsidRPr="00B34655">
        <w:rPr>
          <w:rFonts w:eastAsiaTheme="minorEastAsia"/>
        </w:rPr>
        <w:t>в Нижневартовском районе на 2018−2025 годы и на период до 2030 года»</w:t>
      </w:r>
      <w:r w:rsidRPr="00B34655">
        <w:rPr>
          <w:rFonts w:eastAsiaTheme="minorHAnsi"/>
          <w:lang w:eastAsia="en-US"/>
        </w:rPr>
        <w:t>.</w:t>
      </w:r>
    </w:p>
    <w:p w:rsidR="00B34655" w:rsidRPr="00B34655" w:rsidRDefault="00B34655" w:rsidP="00B34655">
      <w:pPr>
        <w:ind w:firstLine="709"/>
        <w:jc w:val="both"/>
        <w:rPr>
          <w:rFonts w:eastAsiaTheme="minorHAnsi"/>
          <w:b/>
          <w:lang w:eastAsia="en-US"/>
        </w:rPr>
      </w:pPr>
      <w:r w:rsidRPr="00B34655">
        <w:rPr>
          <w:rFonts w:eastAsiaTheme="minorHAnsi"/>
          <w:lang w:eastAsia="en-US"/>
        </w:rPr>
        <w:t>1.2. Организатором и координатором районного конкурса социальных проектов для подростков и молодежи «Инициатива» (далее – конкурс) является служба по организации деятельности Антинаркотической комиссии администрации района. Организаци</w:t>
      </w:r>
      <w:r>
        <w:rPr>
          <w:rFonts w:eastAsiaTheme="minorHAnsi"/>
          <w:lang w:eastAsia="en-US"/>
        </w:rPr>
        <w:t>онно-техническое сопровождение конкурса</w:t>
      </w:r>
      <w:r w:rsidRPr="00B34655">
        <w:rPr>
          <w:rFonts w:eastAsiaTheme="minorHAnsi"/>
          <w:lang w:eastAsia="en-US"/>
        </w:rPr>
        <w:t xml:space="preserve"> осуществляют управление образования и молодежной политики администрации района, управление культуры администрации района, отдел по физической культуре и спорту администрации района.</w:t>
      </w:r>
    </w:p>
    <w:p w:rsidR="00B34655" w:rsidRPr="00B34655" w:rsidRDefault="00B34655" w:rsidP="00B34655">
      <w:pPr>
        <w:ind w:firstLine="708"/>
        <w:jc w:val="both"/>
        <w:rPr>
          <w:rFonts w:eastAsiaTheme="minorHAnsi"/>
          <w:lang w:eastAsia="en-US"/>
        </w:rPr>
      </w:pPr>
    </w:p>
    <w:p w:rsidR="00B34655" w:rsidRPr="00B34655" w:rsidRDefault="00B34655" w:rsidP="00B34655">
      <w:pPr>
        <w:ind w:firstLine="709"/>
        <w:jc w:val="center"/>
        <w:rPr>
          <w:rFonts w:eastAsiaTheme="minorHAnsi"/>
          <w:b/>
          <w:lang w:eastAsia="en-US"/>
        </w:rPr>
      </w:pPr>
      <w:r w:rsidRPr="00B34655">
        <w:rPr>
          <w:rFonts w:eastAsiaTheme="minorHAnsi"/>
          <w:b/>
          <w:lang w:val="en-US" w:eastAsia="en-US"/>
        </w:rPr>
        <w:t>II</w:t>
      </w:r>
      <w:r w:rsidRPr="00B34655">
        <w:rPr>
          <w:rFonts w:eastAsiaTheme="minorHAnsi"/>
          <w:b/>
          <w:lang w:eastAsia="en-US"/>
        </w:rPr>
        <w:t>. Цели, задачи и участники конкурса</w:t>
      </w:r>
    </w:p>
    <w:p w:rsidR="00B34655" w:rsidRPr="00946398" w:rsidRDefault="00B34655" w:rsidP="00B34655">
      <w:pPr>
        <w:ind w:firstLine="708"/>
        <w:jc w:val="center"/>
        <w:rPr>
          <w:rFonts w:eastAsiaTheme="minorHAnsi"/>
          <w:lang w:eastAsia="en-US"/>
        </w:rPr>
      </w:pPr>
    </w:p>
    <w:p w:rsidR="00B34655" w:rsidRPr="00B34655" w:rsidRDefault="00B34655" w:rsidP="00B34655">
      <w:pPr>
        <w:ind w:firstLine="709"/>
        <w:jc w:val="both"/>
        <w:rPr>
          <w:rFonts w:eastAsiaTheme="minorHAnsi"/>
          <w:lang w:eastAsia="en-US"/>
        </w:rPr>
      </w:pPr>
      <w:r w:rsidRPr="00B34655">
        <w:rPr>
          <w:rFonts w:eastAsiaTheme="minorHAnsi"/>
          <w:lang w:eastAsia="en-US"/>
        </w:rPr>
        <w:t>2.1. Кон</w:t>
      </w:r>
      <w:r w:rsidR="00946398">
        <w:rPr>
          <w:rFonts w:eastAsiaTheme="minorHAnsi"/>
          <w:lang w:eastAsia="en-US"/>
        </w:rPr>
        <w:t>курс организуется и проводится в целях</w:t>
      </w:r>
      <w:r w:rsidRPr="00B34655">
        <w:rPr>
          <w:rFonts w:eastAsiaTheme="minorHAnsi"/>
          <w:lang w:eastAsia="en-US"/>
        </w:rPr>
        <w:t xml:space="preserve"> привлечения внимания общественности к проблеме злоупотребления психотропными веществами</w:t>
      </w:r>
      <w:r>
        <w:rPr>
          <w:rFonts w:eastAsiaTheme="minorHAnsi"/>
          <w:lang w:eastAsia="en-US"/>
        </w:rPr>
        <w:t xml:space="preserve">              </w:t>
      </w:r>
      <w:r w:rsidRPr="00B34655">
        <w:rPr>
          <w:rFonts w:eastAsiaTheme="minorHAnsi"/>
          <w:lang w:eastAsia="en-US"/>
        </w:rPr>
        <w:t xml:space="preserve"> и наркотическими средствами и снижения распространенности наркомании </w:t>
      </w:r>
      <w:r>
        <w:rPr>
          <w:rFonts w:eastAsiaTheme="minorHAnsi"/>
          <w:lang w:eastAsia="en-US"/>
        </w:rPr>
        <w:t xml:space="preserve">               </w:t>
      </w:r>
      <w:r w:rsidRPr="00B34655">
        <w:rPr>
          <w:rFonts w:eastAsiaTheme="minorHAnsi"/>
          <w:lang w:eastAsia="en-US"/>
        </w:rPr>
        <w:t>на территории Нижневартовского района.</w:t>
      </w:r>
    </w:p>
    <w:p w:rsidR="00B34655" w:rsidRPr="00B34655" w:rsidRDefault="00B34655" w:rsidP="00B34655">
      <w:pPr>
        <w:ind w:firstLine="709"/>
        <w:jc w:val="both"/>
        <w:rPr>
          <w:rFonts w:eastAsiaTheme="minorHAnsi"/>
          <w:lang w:eastAsia="en-US"/>
        </w:rPr>
      </w:pPr>
      <w:r w:rsidRPr="00B34655">
        <w:rPr>
          <w:rFonts w:eastAsiaTheme="minorHAnsi"/>
          <w:bCs/>
          <w:lang w:eastAsia="en-US"/>
        </w:rPr>
        <w:t>2.2. Задачи конкурса:</w:t>
      </w:r>
    </w:p>
    <w:p w:rsidR="00B34655" w:rsidRPr="00B34655" w:rsidRDefault="00B34655" w:rsidP="00B34655">
      <w:pPr>
        <w:ind w:firstLine="709"/>
        <w:jc w:val="both"/>
        <w:rPr>
          <w:rFonts w:eastAsiaTheme="minorEastAsia"/>
        </w:rPr>
      </w:pPr>
      <w:r w:rsidRPr="00B34655">
        <w:rPr>
          <w:rFonts w:eastAsiaTheme="minorEastAsia"/>
        </w:rPr>
        <w:t>создание условий для развития социально-творческой активности подростков и молодежи, потребности в самосовершенствовании</w:t>
      </w:r>
      <w:r>
        <w:rPr>
          <w:rFonts w:eastAsiaTheme="minorEastAsia"/>
        </w:rPr>
        <w:t xml:space="preserve">                                     </w:t>
      </w:r>
      <w:r w:rsidRPr="00B34655">
        <w:rPr>
          <w:rFonts w:eastAsiaTheme="minorEastAsia"/>
        </w:rPr>
        <w:t>и саморазвитии;</w:t>
      </w:r>
    </w:p>
    <w:p w:rsidR="00B34655" w:rsidRPr="00B34655" w:rsidRDefault="00B34655" w:rsidP="00B34655">
      <w:pPr>
        <w:ind w:firstLine="709"/>
        <w:jc w:val="both"/>
        <w:rPr>
          <w:rFonts w:eastAsiaTheme="minorEastAsia"/>
        </w:rPr>
      </w:pPr>
      <w:r w:rsidRPr="00B34655">
        <w:rPr>
          <w:rFonts w:eastAsiaTheme="minorEastAsia"/>
        </w:rPr>
        <w:t>активизация общественной деятельности подростков и молодых людей;</w:t>
      </w:r>
    </w:p>
    <w:p w:rsidR="00B34655" w:rsidRPr="00B34655" w:rsidRDefault="00B34655" w:rsidP="00B34655">
      <w:pPr>
        <w:ind w:firstLine="709"/>
        <w:jc w:val="both"/>
        <w:rPr>
          <w:rFonts w:eastAsiaTheme="minorEastAsia"/>
        </w:rPr>
      </w:pPr>
      <w:r w:rsidRPr="00B34655">
        <w:rPr>
          <w:rFonts w:eastAsiaTheme="minorEastAsia"/>
        </w:rPr>
        <w:t>выявление и развитие духовных, творческих и организаторских потенциалов личности участников;</w:t>
      </w:r>
    </w:p>
    <w:p w:rsidR="00B34655" w:rsidRPr="00B34655" w:rsidRDefault="00B34655" w:rsidP="00B34655">
      <w:pPr>
        <w:ind w:firstLine="709"/>
        <w:jc w:val="both"/>
        <w:rPr>
          <w:rFonts w:eastAsiaTheme="minorEastAsia"/>
        </w:rPr>
      </w:pPr>
      <w:r>
        <w:rPr>
          <w:rFonts w:eastAsiaTheme="minorEastAsia"/>
        </w:rPr>
        <w:t xml:space="preserve">стимулирование общественно </w:t>
      </w:r>
      <w:r w:rsidRPr="00B34655">
        <w:rPr>
          <w:rFonts w:eastAsiaTheme="minorEastAsia"/>
        </w:rPr>
        <w:t xml:space="preserve">значимых инициатив подростков </w:t>
      </w:r>
      <w:r>
        <w:rPr>
          <w:rFonts w:eastAsiaTheme="minorEastAsia"/>
        </w:rPr>
        <w:t xml:space="preserve">                                </w:t>
      </w:r>
      <w:r w:rsidRPr="00B34655">
        <w:rPr>
          <w:rFonts w:eastAsiaTheme="minorEastAsia"/>
        </w:rPr>
        <w:t>и молодежи, развитие интереса к активной социальной роли и общественной работе.</w:t>
      </w:r>
    </w:p>
    <w:p w:rsidR="00B34655" w:rsidRDefault="00B34655" w:rsidP="00B34655">
      <w:pPr>
        <w:ind w:firstLine="709"/>
        <w:jc w:val="both"/>
        <w:rPr>
          <w:rFonts w:eastAsiaTheme="minorEastAsia"/>
        </w:rPr>
      </w:pPr>
      <w:r w:rsidRPr="00B34655">
        <w:rPr>
          <w:rFonts w:eastAsiaTheme="minorEastAsia"/>
        </w:rPr>
        <w:t>2.3. Участники конкурса: подростки и молодые люди (14–25 лет) – жители Нижневартовского района (индивидуально и коллективно).</w:t>
      </w:r>
    </w:p>
    <w:p w:rsidR="00B34655" w:rsidRDefault="00B34655" w:rsidP="00B34655">
      <w:pPr>
        <w:ind w:firstLine="709"/>
        <w:jc w:val="both"/>
        <w:rPr>
          <w:rFonts w:eastAsiaTheme="minorEastAsia"/>
        </w:rPr>
      </w:pPr>
    </w:p>
    <w:p w:rsidR="00B34655" w:rsidRPr="00B34655" w:rsidRDefault="00B34655" w:rsidP="00B34655">
      <w:pPr>
        <w:ind w:firstLine="709"/>
        <w:jc w:val="both"/>
        <w:rPr>
          <w:rFonts w:eastAsiaTheme="minorEastAsia"/>
        </w:rPr>
      </w:pPr>
    </w:p>
    <w:p w:rsidR="00B34655" w:rsidRPr="00B34655" w:rsidRDefault="00B34655" w:rsidP="00B34655">
      <w:pPr>
        <w:jc w:val="center"/>
        <w:rPr>
          <w:rFonts w:eastAsiaTheme="minorHAnsi"/>
          <w:b/>
          <w:lang w:eastAsia="en-US"/>
        </w:rPr>
      </w:pPr>
      <w:r w:rsidRPr="00B34655">
        <w:rPr>
          <w:rFonts w:eastAsiaTheme="minorHAnsi"/>
          <w:b/>
          <w:lang w:val="en-US" w:eastAsia="en-US"/>
        </w:rPr>
        <w:lastRenderedPageBreak/>
        <w:t>III</w:t>
      </w:r>
      <w:r w:rsidRPr="00B34655">
        <w:rPr>
          <w:rFonts w:eastAsiaTheme="minorHAnsi"/>
          <w:b/>
          <w:lang w:eastAsia="en-US"/>
        </w:rPr>
        <w:t>. Порядок проведения конкурса</w:t>
      </w:r>
    </w:p>
    <w:p w:rsidR="00B34655" w:rsidRPr="00B34655" w:rsidRDefault="00B34655" w:rsidP="00B34655">
      <w:pPr>
        <w:ind w:left="360"/>
        <w:jc w:val="center"/>
        <w:rPr>
          <w:rFonts w:eastAsiaTheme="minorHAnsi"/>
          <w:lang w:eastAsia="en-US"/>
        </w:rPr>
      </w:pPr>
    </w:p>
    <w:p w:rsidR="00B34655" w:rsidRPr="00B34655" w:rsidRDefault="00B34655" w:rsidP="00B34655">
      <w:pPr>
        <w:ind w:firstLine="709"/>
        <w:jc w:val="both"/>
        <w:rPr>
          <w:rFonts w:eastAsiaTheme="minorHAnsi"/>
          <w:lang w:eastAsia="en-US"/>
        </w:rPr>
      </w:pPr>
      <w:r w:rsidRPr="00B34655">
        <w:rPr>
          <w:rFonts w:eastAsiaTheme="minorHAnsi"/>
          <w:lang w:eastAsia="en-US"/>
        </w:rPr>
        <w:t>3.1. Конкурс проходит в двух возрастных категориях: 14−18 лет, 19−25 лет заочно.</w:t>
      </w:r>
    </w:p>
    <w:p w:rsidR="00B34655" w:rsidRPr="00B34655" w:rsidRDefault="00B34655" w:rsidP="00B34655">
      <w:pPr>
        <w:ind w:firstLine="709"/>
        <w:jc w:val="both"/>
        <w:rPr>
          <w:rFonts w:eastAsia="Calibri"/>
          <w:lang w:eastAsia="en-US"/>
        </w:rPr>
      </w:pPr>
      <w:r w:rsidRPr="00B34655">
        <w:rPr>
          <w:rFonts w:eastAsiaTheme="minorHAnsi"/>
          <w:lang w:eastAsia="en-US"/>
        </w:rPr>
        <w:t xml:space="preserve">3.2. Сроки проведения конкурса: </w:t>
      </w:r>
      <w:r>
        <w:rPr>
          <w:rFonts w:eastAsiaTheme="minorHAnsi"/>
          <w:lang w:eastAsia="en-US"/>
        </w:rPr>
        <w:t xml:space="preserve">29 октября – </w:t>
      </w:r>
      <w:r w:rsidRPr="00B34655">
        <w:rPr>
          <w:rFonts w:eastAsiaTheme="minorHAnsi"/>
          <w:lang w:eastAsia="en-US"/>
        </w:rPr>
        <w:t xml:space="preserve">9 декабря 2018 года. Проекты принимаются с 29 октября до 23 ноября 2018 года по адресу: </w:t>
      </w:r>
      <w:r w:rsidR="00B919AA">
        <w:rPr>
          <w:rFonts w:eastAsiaTheme="minorHAnsi"/>
          <w:lang w:eastAsia="en-US"/>
        </w:rPr>
        <w:t xml:space="preserve">             </w:t>
      </w:r>
      <w:r w:rsidRPr="00B34655">
        <w:rPr>
          <w:rFonts w:eastAsiaTheme="minorHAnsi"/>
          <w:lang w:eastAsia="en-US"/>
        </w:rPr>
        <w:t>ул. Ленина, 6, каб. 403, контактный т</w:t>
      </w:r>
      <w:r w:rsidR="00B919AA">
        <w:rPr>
          <w:rFonts w:eastAsiaTheme="minorHAnsi"/>
          <w:lang w:eastAsia="en-US"/>
        </w:rPr>
        <w:t>елефон: 49-87-67. Проекты, пред</w:t>
      </w:r>
      <w:r w:rsidRPr="00B34655">
        <w:rPr>
          <w:rFonts w:eastAsiaTheme="minorHAnsi"/>
          <w:lang w:eastAsia="en-US"/>
        </w:rPr>
        <w:t>ставленные после заявленной даты приема конкурсных работ,</w:t>
      </w:r>
      <w:r w:rsidR="00B919AA">
        <w:rPr>
          <w:rFonts w:eastAsiaTheme="minorHAnsi"/>
          <w:lang w:eastAsia="en-US"/>
        </w:rPr>
        <w:t xml:space="preserve">                              </w:t>
      </w:r>
      <w:r w:rsidRPr="00B34655">
        <w:rPr>
          <w:rFonts w:eastAsiaTheme="minorHAnsi"/>
          <w:lang w:eastAsia="en-US"/>
        </w:rPr>
        <w:t xml:space="preserve"> н</w:t>
      </w:r>
      <w:r w:rsidR="00B919AA">
        <w:rPr>
          <w:rFonts w:eastAsiaTheme="minorHAnsi"/>
          <w:lang w:eastAsia="en-US"/>
        </w:rPr>
        <w:t>е рассматриваются. Проекты пред</w:t>
      </w:r>
      <w:r w:rsidRPr="00B34655">
        <w:rPr>
          <w:rFonts w:eastAsiaTheme="minorHAnsi"/>
          <w:lang w:eastAsia="en-US"/>
        </w:rPr>
        <w:t xml:space="preserve">ставляются в письменном и электронном виде (на адрес электронной почты: </w:t>
      </w:r>
      <w:hyperlink r:id="rId8" w:history="1">
        <w:r w:rsidRPr="00B34655">
          <w:rPr>
            <w:rFonts w:eastAsiaTheme="minorHAnsi"/>
            <w:lang w:val="en-US" w:eastAsia="en-US"/>
          </w:rPr>
          <w:t>ZamSoc</w:t>
        </w:r>
        <w:r w:rsidRPr="00B34655">
          <w:rPr>
            <w:rFonts w:eastAsiaTheme="minorHAnsi"/>
            <w:lang w:eastAsia="en-US"/>
          </w:rPr>
          <w:t>@</w:t>
        </w:r>
        <w:r w:rsidRPr="00B34655">
          <w:rPr>
            <w:rFonts w:eastAsiaTheme="minorHAnsi"/>
            <w:lang w:val="en-US" w:eastAsia="en-US"/>
          </w:rPr>
          <w:t>NVraion</w:t>
        </w:r>
        <w:r w:rsidRPr="00B34655">
          <w:rPr>
            <w:rFonts w:eastAsiaTheme="minorHAnsi"/>
            <w:lang w:eastAsia="en-US"/>
          </w:rPr>
          <w:t>.</w:t>
        </w:r>
        <w:r w:rsidRPr="00B34655">
          <w:rPr>
            <w:rFonts w:eastAsiaTheme="minorHAnsi"/>
            <w:lang w:val="en-US" w:eastAsia="en-US"/>
          </w:rPr>
          <w:t>ru</w:t>
        </w:r>
      </w:hyperlink>
      <w:r w:rsidRPr="00B34655">
        <w:rPr>
          <w:rFonts w:eastAsiaTheme="minorHAnsi"/>
          <w:lang w:eastAsia="en-US"/>
        </w:rPr>
        <w:t>).</w:t>
      </w:r>
      <w:r w:rsidR="00B919AA">
        <w:rPr>
          <w:rFonts w:eastAsiaTheme="minorHAnsi"/>
          <w:lang w:eastAsia="en-US"/>
        </w:rPr>
        <w:t xml:space="preserve"> Конкурсная</w:t>
      </w:r>
      <w:r w:rsidRPr="00B34655">
        <w:rPr>
          <w:rFonts w:eastAsiaTheme="minorHAnsi"/>
          <w:lang w:eastAsia="en-US"/>
        </w:rPr>
        <w:t xml:space="preserve"> </w:t>
      </w:r>
      <w:r w:rsidR="00B919AA">
        <w:rPr>
          <w:rFonts w:eastAsiaTheme="minorHAnsi"/>
          <w:lang w:eastAsia="en-US"/>
        </w:rPr>
        <w:t>к</w:t>
      </w:r>
      <w:r w:rsidRPr="00B34655">
        <w:rPr>
          <w:rFonts w:eastAsia="Calibri"/>
          <w:lang w:eastAsia="en-US"/>
        </w:rPr>
        <w:t xml:space="preserve">омиссия </w:t>
      </w:r>
      <w:r w:rsidR="00B919AA">
        <w:rPr>
          <w:rFonts w:eastAsia="Calibri"/>
          <w:lang w:eastAsia="en-US"/>
        </w:rPr>
        <w:t xml:space="preserve">по проведению конкурса (далее – комиссия) </w:t>
      </w:r>
      <w:r w:rsidRPr="00B34655">
        <w:rPr>
          <w:rFonts w:eastAsia="Calibri"/>
          <w:lang w:eastAsia="en-US"/>
        </w:rPr>
        <w:t>определяет победителей конкурса на основании критериев оценки конкурсной документации</w:t>
      </w:r>
      <w:r w:rsidRPr="00B34655">
        <w:rPr>
          <w:rFonts w:eastAsiaTheme="minorHAnsi"/>
          <w:lang w:eastAsia="en-US"/>
        </w:rPr>
        <w:t xml:space="preserve"> </w:t>
      </w:r>
      <w:r w:rsidRPr="00B34655">
        <w:rPr>
          <w:rFonts w:eastAsia="Calibri"/>
          <w:lang w:eastAsia="en-US"/>
        </w:rPr>
        <w:t>путем выставления б</w:t>
      </w:r>
      <w:r w:rsidR="00B919AA">
        <w:rPr>
          <w:rFonts w:eastAsia="Calibri"/>
          <w:lang w:eastAsia="en-US"/>
        </w:rPr>
        <w:t>аллов и оформляет свое решение п</w:t>
      </w:r>
      <w:r w:rsidRPr="00B34655">
        <w:rPr>
          <w:rFonts w:eastAsia="Calibri"/>
          <w:lang w:eastAsia="en-US"/>
        </w:rPr>
        <w:t>ротоколом</w:t>
      </w:r>
      <w:r w:rsidRPr="00B34655">
        <w:rPr>
          <w:rFonts w:eastAsiaTheme="minorHAnsi"/>
          <w:lang w:eastAsia="en-US"/>
        </w:rPr>
        <w:t xml:space="preserve"> в срок до 09.12.2018.</w:t>
      </w:r>
    </w:p>
    <w:p w:rsidR="00B34655" w:rsidRPr="00B34655" w:rsidRDefault="00B34655" w:rsidP="00B34655">
      <w:pPr>
        <w:widowControl w:val="0"/>
        <w:autoSpaceDE w:val="0"/>
        <w:autoSpaceDN w:val="0"/>
        <w:adjustRightInd w:val="0"/>
        <w:ind w:firstLine="709"/>
        <w:jc w:val="both"/>
        <w:rPr>
          <w:rFonts w:eastAsia="Calibri"/>
        </w:rPr>
      </w:pPr>
      <w:r w:rsidRPr="00B34655">
        <w:rPr>
          <w:rFonts w:eastAsia="Calibri"/>
        </w:rPr>
        <w:t xml:space="preserve">3.3. Конкурс считается состоявшимся, если по окончании срока подачи заявок на участие в конкурсе по какой-либо номинации подана 1 заявка или                 к участию в конкурсе по какой-либо номинации допущен 1 участник. Решение о допуске к участию в конкурсе принимается комиссией, что отражается </w:t>
      </w:r>
      <w:r w:rsidR="00B919AA">
        <w:rPr>
          <w:rFonts w:eastAsia="Calibri"/>
        </w:rPr>
        <w:t xml:space="preserve">                            </w:t>
      </w:r>
      <w:r w:rsidRPr="00B34655">
        <w:rPr>
          <w:rFonts w:eastAsia="Calibri"/>
        </w:rPr>
        <w:t>в протоколе итогов конкурса.</w:t>
      </w:r>
    </w:p>
    <w:p w:rsidR="00B34655" w:rsidRPr="00B34655" w:rsidRDefault="00B34655" w:rsidP="00B34655">
      <w:pPr>
        <w:ind w:firstLine="709"/>
        <w:jc w:val="both"/>
        <w:rPr>
          <w:rFonts w:eastAsiaTheme="minorEastAsia"/>
          <w:b/>
        </w:rPr>
      </w:pPr>
      <w:r w:rsidRPr="00B34655">
        <w:rPr>
          <w:rFonts w:eastAsiaTheme="minorEastAsia"/>
        </w:rPr>
        <w:t>3.4. Требования к структуре проекта:</w:t>
      </w:r>
    </w:p>
    <w:p w:rsidR="00B34655" w:rsidRPr="00B34655" w:rsidRDefault="00B34655" w:rsidP="00B34655">
      <w:pPr>
        <w:ind w:firstLine="709"/>
        <w:jc w:val="both"/>
        <w:rPr>
          <w:rFonts w:eastAsiaTheme="minorEastAsia"/>
        </w:rPr>
      </w:pPr>
      <w:r w:rsidRPr="00B34655">
        <w:rPr>
          <w:rFonts w:eastAsiaTheme="minorEastAsia"/>
        </w:rPr>
        <w:t>постановка проблемы (не более 1 стр.);</w:t>
      </w:r>
    </w:p>
    <w:p w:rsidR="00B34655" w:rsidRPr="00B34655" w:rsidRDefault="00B34655" w:rsidP="00B34655">
      <w:pPr>
        <w:ind w:firstLine="709"/>
        <w:jc w:val="both"/>
        <w:rPr>
          <w:rFonts w:eastAsiaTheme="minorEastAsia"/>
        </w:rPr>
      </w:pPr>
      <w:r w:rsidRPr="00B34655">
        <w:rPr>
          <w:rFonts w:eastAsiaTheme="minorEastAsia"/>
        </w:rPr>
        <w:t>цели и задачи проекта, отличие от проектов (программ) аналогичного профиля (не более 1 стр.);</w:t>
      </w:r>
    </w:p>
    <w:p w:rsidR="00B34655" w:rsidRPr="00B34655" w:rsidRDefault="00B34655" w:rsidP="00B34655">
      <w:pPr>
        <w:ind w:firstLine="709"/>
        <w:jc w:val="both"/>
        <w:rPr>
          <w:rFonts w:eastAsiaTheme="minorEastAsia"/>
        </w:rPr>
      </w:pPr>
      <w:r w:rsidRPr="00B34655">
        <w:rPr>
          <w:rFonts w:eastAsiaTheme="minorEastAsia"/>
        </w:rPr>
        <w:t>основное содержание проекта, сроки реализации с указанием затрат, необходимых на реализацию проекта, схема управления проектом (не более 5 страниц);</w:t>
      </w:r>
    </w:p>
    <w:p w:rsidR="00B34655" w:rsidRPr="00B34655" w:rsidRDefault="00B34655" w:rsidP="00B34655">
      <w:pPr>
        <w:ind w:firstLine="709"/>
        <w:jc w:val="both"/>
        <w:rPr>
          <w:rFonts w:eastAsiaTheme="minorEastAsia"/>
        </w:rPr>
      </w:pPr>
      <w:r w:rsidRPr="00B34655">
        <w:rPr>
          <w:rFonts w:eastAsiaTheme="minorEastAsia"/>
        </w:rPr>
        <w:t xml:space="preserve">календарный </w:t>
      </w:r>
      <w:hyperlink r:id="rId9" w:tooltip="Планы мероприятий" w:history="1">
        <w:r w:rsidRPr="00B34655">
          <w:rPr>
            <w:rFonts w:eastAsiaTheme="minorEastAsia"/>
          </w:rPr>
          <w:t>план мероприятий</w:t>
        </w:r>
      </w:hyperlink>
      <w:r w:rsidRPr="00B34655">
        <w:rPr>
          <w:rFonts w:eastAsiaTheme="minorEastAsia"/>
        </w:rPr>
        <w:t xml:space="preserve"> по реализации проекта (не более 2 стр.);</w:t>
      </w:r>
    </w:p>
    <w:p w:rsidR="00B34655" w:rsidRPr="00B34655" w:rsidRDefault="00B34655" w:rsidP="00B34655">
      <w:pPr>
        <w:ind w:firstLine="709"/>
        <w:jc w:val="both"/>
        <w:rPr>
          <w:rFonts w:eastAsiaTheme="minorEastAsia"/>
        </w:rPr>
      </w:pPr>
      <w:r w:rsidRPr="00B34655">
        <w:rPr>
          <w:rFonts w:eastAsiaTheme="minorEastAsia"/>
        </w:rPr>
        <w:t>ожидаемые результаты, критерии их оценки (не более 2 стр.);</w:t>
      </w:r>
    </w:p>
    <w:p w:rsidR="00B34655" w:rsidRPr="00B34655" w:rsidRDefault="00B34655" w:rsidP="00B34655">
      <w:pPr>
        <w:ind w:firstLine="709"/>
        <w:jc w:val="both"/>
        <w:rPr>
          <w:rFonts w:eastAsiaTheme="minorEastAsia"/>
        </w:rPr>
      </w:pPr>
      <w:r w:rsidRPr="00B34655">
        <w:rPr>
          <w:rFonts w:eastAsiaTheme="minorEastAsia"/>
        </w:rPr>
        <w:t>использованная литература (не более 1 стр.);</w:t>
      </w:r>
    </w:p>
    <w:p w:rsidR="00B34655" w:rsidRPr="00B34655" w:rsidRDefault="00B34655" w:rsidP="00B34655">
      <w:pPr>
        <w:ind w:firstLine="709"/>
        <w:jc w:val="both"/>
        <w:rPr>
          <w:rFonts w:eastAsiaTheme="minorEastAsia"/>
        </w:rPr>
      </w:pPr>
      <w:r w:rsidRPr="00B34655">
        <w:rPr>
          <w:rFonts w:eastAsiaTheme="minorEastAsia"/>
        </w:rPr>
        <w:t>смета затрат на реализацию проекта.</w:t>
      </w:r>
    </w:p>
    <w:p w:rsidR="00B34655" w:rsidRPr="00B34655" w:rsidRDefault="00B34655" w:rsidP="00B34655">
      <w:pPr>
        <w:ind w:firstLine="709"/>
        <w:jc w:val="both"/>
        <w:rPr>
          <w:rFonts w:eastAsiaTheme="minorEastAsia"/>
        </w:rPr>
      </w:pPr>
      <w:r w:rsidRPr="00B34655">
        <w:rPr>
          <w:rFonts w:eastAsiaTheme="minorEastAsia"/>
        </w:rPr>
        <w:t>Приложение к конкурсным материалам: при необходимости к проекту могут быть приложены имеющиеся методические разработки, сценарные разработки, иллюстрационны</w:t>
      </w:r>
      <w:r w:rsidR="00B919AA">
        <w:rPr>
          <w:rFonts w:eastAsiaTheme="minorEastAsia"/>
        </w:rPr>
        <w:t>й материал, схемы, графики и т.</w:t>
      </w:r>
      <w:r w:rsidRPr="00B34655">
        <w:rPr>
          <w:rFonts w:eastAsiaTheme="minorEastAsia"/>
        </w:rPr>
        <w:t>д., которые размещаются в разделе «Приложение» (не более 10 стр.).</w:t>
      </w:r>
    </w:p>
    <w:p w:rsidR="00B34655" w:rsidRPr="00B34655" w:rsidRDefault="00B34655" w:rsidP="00B34655">
      <w:pPr>
        <w:ind w:firstLine="709"/>
        <w:jc w:val="both"/>
        <w:rPr>
          <w:rFonts w:eastAsiaTheme="minorEastAsia"/>
          <w:b/>
        </w:rPr>
      </w:pPr>
      <w:r w:rsidRPr="00B34655">
        <w:rPr>
          <w:rFonts w:eastAsiaTheme="minorEastAsia"/>
        </w:rPr>
        <w:t>3.5.</w:t>
      </w:r>
      <w:r w:rsidRPr="00B34655">
        <w:rPr>
          <w:rFonts w:eastAsiaTheme="minorEastAsia"/>
          <w:b/>
        </w:rPr>
        <w:t xml:space="preserve"> </w:t>
      </w:r>
      <w:r w:rsidRPr="00B34655">
        <w:rPr>
          <w:rFonts w:eastAsiaTheme="minorEastAsia"/>
        </w:rPr>
        <w:t>Направления реализации проектов:</w:t>
      </w:r>
    </w:p>
    <w:p w:rsidR="00B34655" w:rsidRPr="00B34655" w:rsidRDefault="00B919AA" w:rsidP="00B34655">
      <w:pPr>
        <w:tabs>
          <w:tab w:val="left" w:pos="1134"/>
        </w:tabs>
        <w:suppressAutoHyphens/>
        <w:ind w:firstLine="709"/>
        <w:jc w:val="both"/>
        <w:rPr>
          <w:rFonts w:eastAsiaTheme="minorHAnsi"/>
          <w:lang w:eastAsia="en-US"/>
        </w:rPr>
      </w:pPr>
      <w:r>
        <w:rPr>
          <w:rFonts w:eastAsiaTheme="minorHAnsi"/>
          <w:lang w:eastAsia="en-US"/>
        </w:rPr>
        <w:t>волонтерство;</w:t>
      </w:r>
    </w:p>
    <w:p w:rsidR="00B34655" w:rsidRPr="00B34655" w:rsidRDefault="00B919AA" w:rsidP="00B34655">
      <w:pPr>
        <w:tabs>
          <w:tab w:val="left" w:pos="1134"/>
        </w:tabs>
        <w:suppressAutoHyphens/>
        <w:ind w:firstLine="709"/>
        <w:jc w:val="both"/>
        <w:rPr>
          <w:rFonts w:eastAsiaTheme="minorHAnsi"/>
          <w:lang w:eastAsia="en-US"/>
        </w:rPr>
      </w:pPr>
      <w:r>
        <w:rPr>
          <w:rFonts w:eastAsiaTheme="minorHAnsi"/>
          <w:lang w:eastAsia="en-US"/>
        </w:rPr>
        <w:t>общественное просвещение;</w:t>
      </w:r>
    </w:p>
    <w:p w:rsidR="00B34655" w:rsidRPr="00B34655" w:rsidRDefault="00B919AA" w:rsidP="00B34655">
      <w:pPr>
        <w:tabs>
          <w:tab w:val="left" w:pos="1134"/>
        </w:tabs>
        <w:suppressAutoHyphens/>
        <w:ind w:firstLine="709"/>
        <w:jc w:val="both"/>
        <w:rPr>
          <w:rFonts w:eastAsiaTheme="minorHAnsi"/>
          <w:lang w:eastAsia="en-US"/>
        </w:rPr>
      </w:pPr>
      <w:r>
        <w:rPr>
          <w:rFonts w:eastAsiaTheme="minorHAnsi"/>
          <w:lang w:eastAsia="en-US"/>
        </w:rPr>
        <w:t>спорт и здоровье;</w:t>
      </w:r>
    </w:p>
    <w:p w:rsidR="00B34655" w:rsidRPr="00B34655" w:rsidRDefault="00B919AA" w:rsidP="00B34655">
      <w:pPr>
        <w:tabs>
          <w:tab w:val="left" w:pos="1134"/>
        </w:tabs>
        <w:suppressAutoHyphens/>
        <w:ind w:firstLine="709"/>
        <w:jc w:val="both"/>
        <w:rPr>
          <w:rFonts w:eastAsiaTheme="minorHAnsi"/>
          <w:lang w:eastAsia="en-US"/>
        </w:rPr>
      </w:pPr>
      <w:r>
        <w:rPr>
          <w:rFonts w:eastAsiaTheme="minorHAnsi"/>
          <w:lang w:eastAsia="en-US"/>
        </w:rPr>
        <w:t>с</w:t>
      </w:r>
      <w:r w:rsidR="00B34655" w:rsidRPr="00B34655">
        <w:rPr>
          <w:rFonts w:eastAsiaTheme="minorHAnsi"/>
          <w:lang w:eastAsia="en-US"/>
        </w:rPr>
        <w:t>емья и семейные ценности.</w:t>
      </w:r>
    </w:p>
    <w:p w:rsidR="00B34655" w:rsidRPr="00B34655" w:rsidRDefault="00B34655" w:rsidP="00B34655">
      <w:pPr>
        <w:tabs>
          <w:tab w:val="left" w:pos="1134"/>
        </w:tabs>
        <w:suppressAutoHyphens/>
        <w:ind w:firstLine="709"/>
        <w:jc w:val="both"/>
        <w:rPr>
          <w:rFonts w:eastAsiaTheme="minorHAnsi"/>
          <w:lang w:eastAsia="en-US"/>
        </w:rPr>
      </w:pPr>
      <w:r w:rsidRPr="00B34655">
        <w:rPr>
          <w:rFonts w:eastAsiaTheme="minorHAnsi"/>
          <w:lang w:eastAsia="en-US"/>
        </w:rPr>
        <w:t xml:space="preserve">3.6. Конкурс проводится по следующим </w:t>
      </w:r>
      <w:r w:rsidRPr="00B919AA">
        <w:rPr>
          <w:rFonts w:eastAsiaTheme="minorHAnsi"/>
          <w:lang w:eastAsia="en-US"/>
        </w:rPr>
        <w:t>номинациям</w:t>
      </w:r>
      <w:r w:rsidRPr="00B34655">
        <w:rPr>
          <w:rFonts w:eastAsiaTheme="minorHAnsi"/>
          <w:lang w:eastAsia="en-US"/>
        </w:rPr>
        <w:t>:</w:t>
      </w:r>
    </w:p>
    <w:p w:rsidR="00B34655" w:rsidRPr="00B34655" w:rsidRDefault="00B919AA" w:rsidP="00B34655">
      <w:pPr>
        <w:tabs>
          <w:tab w:val="left" w:pos="1134"/>
        </w:tabs>
        <w:suppressAutoHyphens/>
        <w:ind w:firstLine="709"/>
        <w:jc w:val="both"/>
        <w:rPr>
          <w:rFonts w:eastAsiaTheme="minorHAnsi"/>
          <w:bCs/>
          <w:iCs/>
          <w:lang w:eastAsia="en-US"/>
        </w:rPr>
      </w:pPr>
      <w:r>
        <w:rPr>
          <w:rFonts w:eastAsiaTheme="minorHAnsi"/>
          <w:bCs/>
          <w:iCs/>
          <w:lang w:eastAsia="en-US"/>
        </w:rPr>
        <w:t>«</w:t>
      </w:r>
      <w:r w:rsidR="00B34655" w:rsidRPr="00B34655">
        <w:rPr>
          <w:rFonts w:eastAsiaTheme="minorHAnsi"/>
          <w:bCs/>
          <w:iCs/>
          <w:lang w:eastAsia="en-US"/>
        </w:rPr>
        <w:t>Лучшая организация профилактической работы в образовательном пространстве (проекты для реализации</w:t>
      </w:r>
      <w:r>
        <w:rPr>
          <w:rFonts w:eastAsiaTheme="minorHAnsi"/>
          <w:bCs/>
          <w:iCs/>
          <w:lang w:eastAsia="en-US"/>
        </w:rPr>
        <w:t xml:space="preserve"> в образовательные учреждениях)»;</w:t>
      </w:r>
    </w:p>
    <w:p w:rsidR="00B34655" w:rsidRPr="00B34655" w:rsidRDefault="00B919AA" w:rsidP="00B34655">
      <w:pPr>
        <w:tabs>
          <w:tab w:val="left" w:pos="1134"/>
        </w:tabs>
        <w:suppressAutoHyphens/>
        <w:ind w:firstLine="709"/>
        <w:jc w:val="both"/>
        <w:rPr>
          <w:rFonts w:eastAsiaTheme="minorHAnsi"/>
          <w:bCs/>
          <w:iCs/>
          <w:lang w:eastAsia="en-US"/>
        </w:rPr>
      </w:pPr>
      <w:r>
        <w:rPr>
          <w:rFonts w:eastAsiaTheme="minorHAnsi"/>
          <w:bCs/>
          <w:iCs/>
          <w:lang w:eastAsia="en-US"/>
        </w:rPr>
        <w:t>«</w:t>
      </w:r>
      <w:r w:rsidR="00B34655" w:rsidRPr="00B34655">
        <w:rPr>
          <w:rFonts w:eastAsiaTheme="minorHAnsi"/>
          <w:bCs/>
          <w:iCs/>
          <w:lang w:eastAsia="en-US"/>
        </w:rPr>
        <w:t>Лучшая организация профилактической работы по месту жительства (проекты для реализации на дворовых площад</w:t>
      </w:r>
      <w:r>
        <w:rPr>
          <w:rFonts w:eastAsiaTheme="minorHAnsi"/>
          <w:bCs/>
          <w:iCs/>
          <w:lang w:eastAsia="en-US"/>
        </w:rPr>
        <w:t>ках, пришкольных лагерях                 и др.)»;</w:t>
      </w:r>
    </w:p>
    <w:p w:rsidR="00B34655" w:rsidRPr="00B34655" w:rsidRDefault="00B919AA" w:rsidP="00B34655">
      <w:pPr>
        <w:tabs>
          <w:tab w:val="left" w:pos="1134"/>
        </w:tabs>
        <w:suppressAutoHyphens/>
        <w:ind w:firstLine="709"/>
        <w:jc w:val="both"/>
        <w:rPr>
          <w:rFonts w:eastAsiaTheme="minorHAnsi"/>
          <w:lang w:eastAsia="en-US"/>
        </w:rPr>
      </w:pPr>
      <w:r>
        <w:rPr>
          <w:rFonts w:eastAsiaTheme="minorHAnsi"/>
          <w:bCs/>
          <w:iCs/>
          <w:lang w:eastAsia="en-US"/>
        </w:rPr>
        <w:lastRenderedPageBreak/>
        <w:t>«</w:t>
      </w:r>
      <w:r w:rsidR="00B34655" w:rsidRPr="00B34655">
        <w:rPr>
          <w:rFonts w:eastAsiaTheme="minorHAnsi"/>
          <w:bCs/>
          <w:iCs/>
          <w:lang w:eastAsia="en-US"/>
        </w:rPr>
        <w:t xml:space="preserve">Формирование у подростков и молодежи мотивационных установок    </w:t>
      </w:r>
      <w:r>
        <w:rPr>
          <w:rFonts w:eastAsiaTheme="minorHAnsi"/>
          <w:bCs/>
          <w:iCs/>
          <w:lang w:eastAsia="en-US"/>
        </w:rPr>
        <w:t xml:space="preserve">        на здоровый образ жизни».</w:t>
      </w:r>
    </w:p>
    <w:p w:rsidR="00B34655" w:rsidRPr="00B34655" w:rsidRDefault="00B34655" w:rsidP="00B34655">
      <w:pPr>
        <w:tabs>
          <w:tab w:val="left" w:pos="1134"/>
        </w:tabs>
        <w:suppressAutoHyphens/>
        <w:ind w:firstLine="709"/>
        <w:jc w:val="both"/>
        <w:rPr>
          <w:rFonts w:eastAsiaTheme="minorHAnsi"/>
          <w:lang w:eastAsia="en-US"/>
        </w:rPr>
      </w:pPr>
      <w:r w:rsidRPr="00B34655">
        <w:rPr>
          <w:rFonts w:eastAsiaTheme="minorHAnsi"/>
          <w:lang w:eastAsia="en-US"/>
        </w:rPr>
        <w:t>Оргкомитет конкурса оставляет за собой право учреждать дополнительные номинации</w:t>
      </w:r>
      <w:r w:rsidR="00B919AA">
        <w:rPr>
          <w:rFonts w:eastAsiaTheme="minorHAnsi"/>
          <w:lang w:eastAsia="en-US"/>
        </w:rPr>
        <w:t>»</w:t>
      </w:r>
    </w:p>
    <w:p w:rsidR="00B34655" w:rsidRPr="00B919AA" w:rsidRDefault="00B34655" w:rsidP="00B34655">
      <w:pPr>
        <w:rPr>
          <w:rFonts w:eastAsiaTheme="minorEastAsia"/>
          <w:bCs/>
        </w:rPr>
      </w:pPr>
    </w:p>
    <w:p w:rsidR="00B34655" w:rsidRPr="00B34655" w:rsidRDefault="00B34655" w:rsidP="00B919AA">
      <w:pPr>
        <w:jc w:val="center"/>
        <w:rPr>
          <w:rFonts w:eastAsiaTheme="minorEastAsia"/>
          <w:b/>
          <w:bCs/>
        </w:rPr>
      </w:pPr>
      <w:r w:rsidRPr="00B34655">
        <w:rPr>
          <w:rFonts w:eastAsiaTheme="minorEastAsia"/>
          <w:b/>
          <w:bCs/>
          <w:lang w:val="en-US"/>
        </w:rPr>
        <w:t>IV</w:t>
      </w:r>
      <w:r w:rsidRPr="00B34655">
        <w:rPr>
          <w:rFonts w:eastAsiaTheme="minorEastAsia"/>
          <w:b/>
          <w:bCs/>
        </w:rPr>
        <w:t>. Критерии оценки</w:t>
      </w:r>
    </w:p>
    <w:p w:rsidR="00B34655" w:rsidRPr="00B34655" w:rsidRDefault="00B34655" w:rsidP="00B34655">
      <w:pPr>
        <w:jc w:val="center"/>
        <w:rPr>
          <w:rFonts w:eastAsiaTheme="minorEastAsia"/>
        </w:rPr>
      </w:pPr>
    </w:p>
    <w:p w:rsidR="00B34655" w:rsidRPr="00B34655" w:rsidRDefault="00B34655" w:rsidP="00B34655">
      <w:pPr>
        <w:ind w:firstLine="709"/>
        <w:jc w:val="both"/>
        <w:rPr>
          <w:rFonts w:eastAsiaTheme="minorEastAsia"/>
        </w:rPr>
      </w:pPr>
      <w:r w:rsidRPr="00B34655">
        <w:rPr>
          <w:rFonts w:eastAsiaTheme="minorEastAsia"/>
        </w:rPr>
        <w:t>4.1. Социальная эффективность проекта − актуальность и значимость проекта.</w:t>
      </w:r>
    </w:p>
    <w:p w:rsidR="00B34655" w:rsidRPr="00B34655" w:rsidRDefault="00B34655" w:rsidP="00B34655">
      <w:pPr>
        <w:ind w:firstLine="709"/>
        <w:jc w:val="both"/>
        <w:rPr>
          <w:rFonts w:eastAsiaTheme="minorEastAsia"/>
        </w:rPr>
      </w:pPr>
      <w:r w:rsidRPr="00B34655">
        <w:rPr>
          <w:rFonts w:eastAsiaTheme="minorEastAsia"/>
        </w:rPr>
        <w:t>4.2. Наличие плана действий по всем задачам проекта.</w:t>
      </w:r>
    </w:p>
    <w:p w:rsidR="00B34655" w:rsidRPr="00B34655" w:rsidRDefault="00B34655" w:rsidP="00B34655">
      <w:pPr>
        <w:ind w:firstLine="709"/>
        <w:jc w:val="both"/>
        <w:rPr>
          <w:rFonts w:eastAsiaTheme="minorEastAsia"/>
        </w:rPr>
      </w:pPr>
      <w:r w:rsidRPr="00B34655">
        <w:rPr>
          <w:rFonts w:eastAsiaTheme="minorEastAsia"/>
        </w:rPr>
        <w:t>4.3. Описание условий, необходимых для реализации проекта (личностных, материально-технических, информационных).</w:t>
      </w:r>
    </w:p>
    <w:p w:rsidR="00B34655" w:rsidRPr="00B34655" w:rsidRDefault="00B34655" w:rsidP="00B34655">
      <w:pPr>
        <w:ind w:firstLine="709"/>
        <w:jc w:val="both"/>
        <w:rPr>
          <w:rFonts w:eastAsiaTheme="minorEastAsia"/>
        </w:rPr>
      </w:pPr>
      <w:r w:rsidRPr="00B34655">
        <w:rPr>
          <w:rFonts w:eastAsiaTheme="minorEastAsia"/>
        </w:rPr>
        <w:t>4.4. Описание прогнозируемых результатов.</w:t>
      </w:r>
    </w:p>
    <w:p w:rsidR="00B34655" w:rsidRPr="00B34655" w:rsidRDefault="00B34655" w:rsidP="00B34655">
      <w:pPr>
        <w:ind w:firstLine="709"/>
        <w:jc w:val="both"/>
        <w:rPr>
          <w:rFonts w:eastAsiaTheme="minorEastAsia"/>
        </w:rPr>
      </w:pPr>
      <w:r w:rsidRPr="00B34655">
        <w:rPr>
          <w:rFonts w:eastAsiaTheme="minorEastAsia"/>
        </w:rPr>
        <w:t xml:space="preserve">4.5. Оформление работы. </w:t>
      </w:r>
    </w:p>
    <w:p w:rsidR="00B34655" w:rsidRPr="00B34655" w:rsidRDefault="00B34655" w:rsidP="00B34655">
      <w:pPr>
        <w:jc w:val="both"/>
        <w:rPr>
          <w:rFonts w:eastAsiaTheme="minorEastAsia"/>
        </w:rPr>
      </w:pPr>
    </w:p>
    <w:p w:rsidR="00B34655" w:rsidRPr="00B34655" w:rsidRDefault="00B34655" w:rsidP="00B919AA">
      <w:pPr>
        <w:jc w:val="center"/>
        <w:outlineLvl w:val="2"/>
        <w:rPr>
          <w:rFonts w:eastAsiaTheme="minorEastAsia"/>
          <w:b/>
          <w:bCs/>
        </w:rPr>
      </w:pPr>
      <w:r w:rsidRPr="00B34655">
        <w:rPr>
          <w:rFonts w:eastAsiaTheme="minorEastAsia"/>
          <w:b/>
          <w:bCs/>
          <w:lang w:val="en-US"/>
        </w:rPr>
        <w:t>V</w:t>
      </w:r>
      <w:r w:rsidRPr="00B34655">
        <w:rPr>
          <w:rFonts w:eastAsiaTheme="minorEastAsia"/>
          <w:b/>
          <w:bCs/>
        </w:rPr>
        <w:t>. Авторские права</w:t>
      </w:r>
    </w:p>
    <w:p w:rsidR="00B34655" w:rsidRPr="00B919AA" w:rsidRDefault="00B34655" w:rsidP="00B34655">
      <w:pPr>
        <w:jc w:val="center"/>
        <w:outlineLvl w:val="2"/>
        <w:rPr>
          <w:rFonts w:eastAsiaTheme="minorEastAsia"/>
          <w:bCs/>
        </w:rPr>
      </w:pPr>
    </w:p>
    <w:p w:rsidR="00B34655" w:rsidRPr="00B34655" w:rsidRDefault="00B34655" w:rsidP="00B919AA">
      <w:pPr>
        <w:ind w:firstLine="709"/>
        <w:jc w:val="both"/>
        <w:rPr>
          <w:rFonts w:eastAsiaTheme="minorEastAsia"/>
        </w:rPr>
      </w:pPr>
      <w:r w:rsidRPr="00B34655">
        <w:rPr>
          <w:rFonts w:eastAsiaTheme="minorEastAsia"/>
        </w:rPr>
        <w:t xml:space="preserve">5.1. Участникам гарантируется соблюдение авторских прав </w:t>
      </w:r>
      <w:r w:rsidR="00B919AA">
        <w:rPr>
          <w:rFonts w:eastAsiaTheme="minorEastAsia"/>
        </w:rPr>
        <w:t xml:space="preserve">                                     </w:t>
      </w:r>
      <w:r w:rsidRPr="00B34655">
        <w:rPr>
          <w:rFonts w:eastAsiaTheme="minorEastAsia"/>
        </w:rPr>
        <w:t>в соответствии с законодательством Российской Федерации.</w:t>
      </w:r>
    </w:p>
    <w:p w:rsidR="00B34655" w:rsidRPr="00B34655" w:rsidRDefault="00B34655" w:rsidP="00B919AA">
      <w:pPr>
        <w:ind w:firstLine="709"/>
        <w:jc w:val="both"/>
        <w:rPr>
          <w:rFonts w:eastAsiaTheme="minorEastAsia"/>
        </w:rPr>
      </w:pPr>
      <w:r w:rsidRPr="00B34655">
        <w:rPr>
          <w:rFonts w:eastAsiaTheme="minorEastAsia"/>
        </w:rPr>
        <w:t>5.2. Размещая свою идею проекта на конкурс, участники автоматически дают право организаторам конкурса на использо</w:t>
      </w:r>
      <w:r w:rsidR="00B919AA">
        <w:rPr>
          <w:rFonts w:eastAsiaTheme="minorEastAsia"/>
        </w:rPr>
        <w:t>вание размещенного материала в Интернете</w:t>
      </w:r>
      <w:r w:rsidRPr="00B34655">
        <w:rPr>
          <w:rFonts w:eastAsiaTheme="minorEastAsia"/>
        </w:rPr>
        <w:t>, публикацию в печатных изданиях, использование на выставочных стендах со ссылкой на авторство.</w:t>
      </w:r>
    </w:p>
    <w:p w:rsidR="00B34655" w:rsidRPr="00B34655" w:rsidRDefault="00B34655" w:rsidP="00B34655">
      <w:pPr>
        <w:jc w:val="both"/>
        <w:rPr>
          <w:rFonts w:eastAsiaTheme="minorEastAsia"/>
        </w:rPr>
      </w:pPr>
    </w:p>
    <w:p w:rsidR="00B34655" w:rsidRPr="00B34655" w:rsidRDefault="00B34655" w:rsidP="00B919AA">
      <w:pPr>
        <w:autoSpaceDE w:val="0"/>
        <w:autoSpaceDN w:val="0"/>
        <w:contextualSpacing/>
        <w:jc w:val="center"/>
        <w:rPr>
          <w:rFonts w:eastAsiaTheme="minorHAnsi"/>
          <w:b/>
          <w:lang w:eastAsia="en-US"/>
        </w:rPr>
      </w:pPr>
      <w:r w:rsidRPr="00B34655">
        <w:rPr>
          <w:rFonts w:eastAsiaTheme="minorHAnsi"/>
          <w:b/>
          <w:lang w:val="en-US" w:eastAsia="en-US"/>
        </w:rPr>
        <w:t>VI</w:t>
      </w:r>
      <w:r w:rsidRPr="00B34655">
        <w:rPr>
          <w:rFonts w:eastAsiaTheme="minorHAnsi"/>
          <w:b/>
          <w:lang w:eastAsia="en-US"/>
        </w:rPr>
        <w:t>. Руководство конкурсом</w:t>
      </w:r>
    </w:p>
    <w:p w:rsidR="00B34655" w:rsidRPr="00B919AA" w:rsidRDefault="00B34655" w:rsidP="00B34655">
      <w:pPr>
        <w:autoSpaceDE w:val="0"/>
        <w:autoSpaceDN w:val="0"/>
        <w:contextualSpacing/>
        <w:jc w:val="center"/>
        <w:rPr>
          <w:rFonts w:eastAsiaTheme="minorHAnsi"/>
          <w:lang w:eastAsia="en-US"/>
        </w:rPr>
      </w:pPr>
    </w:p>
    <w:p w:rsidR="00B34655" w:rsidRPr="00B34655" w:rsidRDefault="00B34655" w:rsidP="00B919AA">
      <w:pPr>
        <w:autoSpaceDE w:val="0"/>
        <w:autoSpaceDN w:val="0"/>
        <w:ind w:firstLine="709"/>
        <w:contextualSpacing/>
        <w:jc w:val="both"/>
        <w:rPr>
          <w:rFonts w:eastAsiaTheme="minorHAnsi"/>
          <w:lang w:eastAsia="en-US"/>
        </w:rPr>
      </w:pPr>
      <w:r w:rsidRPr="00B34655">
        <w:rPr>
          <w:rFonts w:eastAsiaTheme="minorHAnsi"/>
          <w:lang w:eastAsia="en-US"/>
        </w:rPr>
        <w:t>6.1. Общее руководство конкурсом осуществляется комиссией.</w:t>
      </w:r>
    </w:p>
    <w:p w:rsidR="00B34655" w:rsidRPr="00B34655" w:rsidRDefault="00B919AA" w:rsidP="00B919AA">
      <w:pPr>
        <w:autoSpaceDE w:val="0"/>
        <w:autoSpaceDN w:val="0"/>
        <w:ind w:firstLine="709"/>
        <w:contextualSpacing/>
        <w:jc w:val="both"/>
        <w:rPr>
          <w:rFonts w:eastAsiaTheme="minorHAnsi"/>
          <w:lang w:eastAsia="en-US"/>
        </w:rPr>
      </w:pPr>
      <w:r>
        <w:rPr>
          <w:rFonts w:eastAsiaTheme="minorHAnsi"/>
          <w:lang w:eastAsia="en-US"/>
        </w:rPr>
        <w:t>6.2. Пред</w:t>
      </w:r>
      <w:r w:rsidR="00B34655" w:rsidRPr="00B34655">
        <w:rPr>
          <w:rFonts w:eastAsiaTheme="minorHAnsi"/>
          <w:lang w:eastAsia="en-US"/>
        </w:rPr>
        <w:t>ставленные проекты рассматриваются комиссией.</w:t>
      </w:r>
    </w:p>
    <w:p w:rsidR="00B34655" w:rsidRPr="00B34655" w:rsidRDefault="00B34655" w:rsidP="00B919AA">
      <w:pPr>
        <w:autoSpaceDE w:val="0"/>
        <w:autoSpaceDN w:val="0"/>
        <w:ind w:firstLine="709"/>
        <w:contextualSpacing/>
        <w:jc w:val="both"/>
        <w:rPr>
          <w:rFonts w:eastAsiaTheme="minorHAnsi"/>
          <w:lang w:eastAsia="en-US"/>
        </w:rPr>
      </w:pPr>
      <w:r w:rsidRPr="00B34655">
        <w:rPr>
          <w:rFonts w:eastAsiaTheme="minorHAnsi"/>
          <w:lang w:eastAsia="en-US"/>
        </w:rPr>
        <w:t>6.4. Решение по итогам конкурса о поощ</w:t>
      </w:r>
      <w:r w:rsidR="00B919AA">
        <w:rPr>
          <w:rFonts w:eastAsiaTheme="minorHAnsi"/>
          <w:lang w:eastAsia="en-US"/>
        </w:rPr>
        <w:t>рении победителей утверждается п</w:t>
      </w:r>
      <w:r w:rsidRPr="00B34655">
        <w:rPr>
          <w:rFonts w:eastAsiaTheme="minorHAnsi"/>
          <w:lang w:eastAsia="en-US"/>
        </w:rPr>
        <w:t xml:space="preserve">ротоколом заседания комиссии. </w:t>
      </w:r>
    </w:p>
    <w:p w:rsidR="00A25D4C" w:rsidRPr="00216851" w:rsidRDefault="00B34655" w:rsidP="00216851">
      <w:pPr>
        <w:autoSpaceDE w:val="0"/>
        <w:autoSpaceDN w:val="0"/>
        <w:ind w:firstLine="709"/>
        <w:contextualSpacing/>
        <w:jc w:val="both"/>
        <w:rPr>
          <w:rFonts w:eastAsiaTheme="minorHAnsi"/>
          <w:lang w:eastAsia="en-US"/>
        </w:rPr>
      </w:pPr>
      <w:r w:rsidRPr="00B34655">
        <w:rPr>
          <w:rFonts w:eastAsiaTheme="minorHAnsi"/>
          <w:lang w:eastAsia="en-US"/>
        </w:rPr>
        <w:t>6.5. Авторы проектов, победивших в конкурсе, награждаются дипломами и призами.</w:t>
      </w:r>
      <w:bookmarkStart w:id="0" w:name="_GoBack"/>
      <w:bookmarkEnd w:id="0"/>
    </w:p>
    <w:sectPr w:rsidR="00A25D4C" w:rsidRPr="00216851" w:rsidSect="00302EA3">
      <w:headerReference w:type="default" r:id="rId10"/>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C4" w:rsidRDefault="008F09C4">
      <w:r>
        <w:separator/>
      </w:r>
    </w:p>
  </w:endnote>
  <w:endnote w:type="continuationSeparator" w:id="0">
    <w:p w:rsidR="008F09C4" w:rsidRDefault="008F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C4" w:rsidRDefault="008F09C4">
      <w:r>
        <w:separator/>
      </w:r>
    </w:p>
  </w:footnote>
  <w:footnote w:type="continuationSeparator" w:id="0">
    <w:p w:rsidR="008F09C4" w:rsidRDefault="008F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99486"/>
      <w:docPartObj>
        <w:docPartGallery w:val="Page Numbers (Top of Page)"/>
        <w:docPartUnique/>
      </w:docPartObj>
    </w:sdtPr>
    <w:sdtEndPr/>
    <w:sdtContent>
      <w:p w:rsidR="00946398" w:rsidRDefault="00946398">
        <w:pPr>
          <w:pStyle w:val="a4"/>
          <w:jc w:val="center"/>
        </w:pPr>
        <w:r>
          <w:fldChar w:fldCharType="begin"/>
        </w:r>
        <w:r>
          <w:instrText>PAGE   \* MERGEFORMAT</w:instrText>
        </w:r>
        <w:r>
          <w:fldChar w:fldCharType="separate"/>
        </w:r>
        <w:r w:rsidR="0021685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A3B5A"/>
    <w:multiLevelType w:val="hybridMultilevel"/>
    <w:tmpl w:val="1EBA304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3"/>
  </w:num>
  <w:num w:numId="13">
    <w:abstractNumId w:val="21"/>
  </w:num>
  <w:num w:numId="14">
    <w:abstractNumId w:val="18"/>
  </w:num>
  <w:num w:numId="15">
    <w:abstractNumId w:val="0"/>
  </w:num>
  <w:num w:numId="16">
    <w:abstractNumId w:val="11"/>
  </w:num>
  <w:num w:numId="17">
    <w:abstractNumId w:val="17"/>
  </w:num>
  <w:num w:numId="18">
    <w:abstractNumId w:val="24"/>
  </w:num>
  <w:num w:numId="19">
    <w:abstractNumId w:val="27"/>
  </w:num>
  <w:num w:numId="20">
    <w:abstractNumId w:val="9"/>
  </w:num>
  <w:num w:numId="21">
    <w:abstractNumId w:val="20"/>
  </w:num>
  <w:num w:numId="22">
    <w:abstractNumId w:val="19"/>
  </w:num>
  <w:num w:numId="23">
    <w:abstractNumId w:val="26"/>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0E6"/>
    <w:rsid w:val="002049E2"/>
    <w:rsid w:val="0020543B"/>
    <w:rsid w:val="00206E05"/>
    <w:rsid w:val="00207E58"/>
    <w:rsid w:val="0021455F"/>
    <w:rsid w:val="00215140"/>
    <w:rsid w:val="00216851"/>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B34"/>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B8A"/>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9C4"/>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398"/>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570"/>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655"/>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546"/>
    <w:rsid w:val="00B86C0A"/>
    <w:rsid w:val="00B87595"/>
    <w:rsid w:val="00B919AA"/>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D7B78"/>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1683"/>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45E9"/>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5C3A5"/>
  <w15:docId w15:val="{D7E05823-FD45-4C1C-A156-07B52E29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B3465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Soc@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diaweb.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8F8F-DCF5-44F6-B771-DFBA5F99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Галицкий Дмитрий Юрьевич</cp:lastModifiedBy>
  <cp:revision>6</cp:revision>
  <cp:lastPrinted>2018-10-08T05:01:00Z</cp:lastPrinted>
  <dcterms:created xsi:type="dcterms:W3CDTF">2018-10-08T04:57:00Z</dcterms:created>
  <dcterms:modified xsi:type="dcterms:W3CDTF">2018-10-24T08:03:00Z</dcterms:modified>
</cp:coreProperties>
</file>